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EB6E" w14:textId="11A5C4D6" w:rsidR="00027851" w:rsidRPr="00027851" w:rsidRDefault="00167961" w:rsidP="0002785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27851">
        <w:rPr>
          <w:sz w:val="20"/>
          <w:szCs w:val="20"/>
        </w:rPr>
        <w:t xml:space="preserve">Załącznik nr </w:t>
      </w:r>
      <w:r w:rsidR="00184485" w:rsidRPr="00027851">
        <w:rPr>
          <w:sz w:val="20"/>
          <w:szCs w:val="20"/>
        </w:rPr>
        <w:t>2</w:t>
      </w:r>
      <w:r w:rsidR="00027851" w:rsidRPr="00027851">
        <w:rPr>
          <w:sz w:val="20"/>
          <w:szCs w:val="20"/>
        </w:rPr>
        <w:t xml:space="preserve"> do Zarządzenia Nr  </w:t>
      </w:r>
      <w:r w:rsidR="00F84565" w:rsidRPr="00F84565">
        <w:rPr>
          <w:color w:val="auto"/>
          <w:sz w:val="20"/>
          <w:szCs w:val="20"/>
        </w:rPr>
        <w:t>76</w:t>
      </w:r>
      <w:r w:rsidR="00027851" w:rsidRPr="00F84565">
        <w:rPr>
          <w:color w:val="auto"/>
          <w:sz w:val="20"/>
          <w:szCs w:val="20"/>
        </w:rPr>
        <w:t>/</w:t>
      </w:r>
      <w:r w:rsidR="00027851" w:rsidRPr="00027851">
        <w:rPr>
          <w:sz w:val="20"/>
          <w:szCs w:val="20"/>
        </w:rPr>
        <w:t>202</w:t>
      </w:r>
      <w:r w:rsidR="004147D6">
        <w:rPr>
          <w:sz w:val="20"/>
          <w:szCs w:val="20"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0A636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77D21" w14:textId="4DC3C0B2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C43D23" w14:textId="77777777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3F93DF3A" w:rsidR="00160309" w:rsidRPr="00D97AAD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60309">
        <w:trPr>
          <w:trHeight w:val="11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564F" w14:textId="77777777" w:rsidR="00EC4DC4" w:rsidRDefault="00EC4DC4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5B764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A4F145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BD97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210BEE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31EFA8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10D3AA1E" w:rsidR="00160309" w:rsidRPr="00EC4DC4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16030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160309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160309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160309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160309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160309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160309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160309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160309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160309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160309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160309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160309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160309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160309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160309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160309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8DD5" w14:textId="77777777" w:rsidR="00437D4D" w:rsidRDefault="00437D4D">
      <w:r>
        <w:separator/>
      </w:r>
    </w:p>
  </w:endnote>
  <w:endnote w:type="continuationSeparator" w:id="0">
    <w:p w14:paraId="1D76BC77" w14:textId="77777777" w:rsidR="00437D4D" w:rsidRDefault="004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BA5D" w14:textId="77777777" w:rsidR="00437D4D" w:rsidRDefault="00437D4D">
      <w:r>
        <w:separator/>
      </w:r>
    </w:p>
  </w:footnote>
  <w:footnote w:type="continuationSeparator" w:id="0">
    <w:p w14:paraId="655CD59F" w14:textId="77777777" w:rsidR="00437D4D" w:rsidRDefault="00437D4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851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C2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B8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0309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485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09A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47D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D4D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ACB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38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005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EF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4DC4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565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B1A4-F9A1-4CC5-9C86-D4DCAB5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Rogaczewska</cp:lastModifiedBy>
  <cp:revision>10</cp:revision>
  <cp:lastPrinted>2021-02-09T07:02:00Z</cp:lastPrinted>
  <dcterms:created xsi:type="dcterms:W3CDTF">2020-02-14T10:37:00Z</dcterms:created>
  <dcterms:modified xsi:type="dcterms:W3CDTF">2022-02-28T07:24:00Z</dcterms:modified>
</cp:coreProperties>
</file>