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5EB6E" w14:textId="324B1A56" w:rsidR="00027851" w:rsidRPr="00027851" w:rsidRDefault="00167961" w:rsidP="00027851">
      <w:pPr>
        <w:tabs>
          <w:tab w:val="left" w:pos="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027851">
        <w:rPr>
          <w:sz w:val="20"/>
          <w:szCs w:val="20"/>
        </w:rPr>
        <w:t xml:space="preserve">Załącznik nr </w:t>
      </w:r>
      <w:r w:rsidR="00184485" w:rsidRPr="00027851">
        <w:rPr>
          <w:sz w:val="20"/>
          <w:szCs w:val="20"/>
        </w:rPr>
        <w:t>2</w:t>
      </w:r>
      <w:r w:rsidR="00027851" w:rsidRPr="00027851">
        <w:rPr>
          <w:sz w:val="20"/>
          <w:szCs w:val="20"/>
        </w:rPr>
        <w:t xml:space="preserve"> do Zarządzenia Nr  </w:t>
      </w:r>
      <w:r w:rsidR="00160309">
        <w:rPr>
          <w:sz w:val="20"/>
          <w:szCs w:val="20"/>
        </w:rPr>
        <w:t>52</w:t>
      </w:r>
      <w:r w:rsidR="00027851" w:rsidRPr="00027851">
        <w:rPr>
          <w:sz w:val="20"/>
          <w:szCs w:val="20"/>
        </w:rPr>
        <w:t>/202</w:t>
      </w:r>
      <w:r w:rsidR="008A3005">
        <w:rPr>
          <w:sz w:val="20"/>
          <w:szCs w:val="20"/>
        </w:rPr>
        <w:t>1</w:t>
      </w:r>
      <w:r w:rsidR="00027851" w:rsidRPr="00027851">
        <w:rPr>
          <w:sz w:val="20"/>
          <w:szCs w:val="20"/>
        </w:rPr>
        <w:t xml:space="preserve"> 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0A6365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E77D21" w14:textId="4DC3C0B2" w:rsidR="00160309" w:rsidRDefault="00160309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9C43D23" w14:textId="77777777" w:rsidR="00160309" w:rsidRDefault="00160309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3F93DF3A" w:rsidR="00160309" w:rsidRPr="00D97AAD" w:rsidRDefault="00160309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160309">
        <w:trPr>
          <w:trHeight w:val="110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2564F" w14:textId="77777777" w:rsidR="00EC4DC4" w:rsidRDefault="00EC4DC4" w:rsidP="00EC4DC4">
            <w:pPr>
              <w:tabs>
                <w:tab w:val="left" w:pos="15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5B7644" w14:textId="77777777" w:rsidR="00160309" w:rsidRDefault="00160309" w:rsidP="00EC4DC4">
            <w:pPr>
              <w:tabs>
                <w:tab w:val="left" w:pos="15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A4F145" w14:textId="77777777" w:rsidR="00160309" w:rsidRDefault="00160309" w:rsidP="00EC4DC4">
            <w:pPr>
              <w:tabs>
                <w:tab w:val="left" w:pos="15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6BD974" w14:textId="77777777" w:rsidR="00160309" w:rsidRDefault="00160309" w:rsidP="00EC4DC4">
            <w:pPr>
              <w:tabs>
                <w:tab w:val="left" w:pos="15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A210BEE" w14:textId="77777777" w:rsidR="00160309" w:rsidRDefault="00160309" w:rsidP="00EC4DC4">
            <w:pPr>
              <w:tabs>
                <w:tab w:val="left" w:pos="15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31EFA8" w14:textId="77777777" w:rsidR="00160309" w:rsidRDefault="00160309" w:rsidP="00EC4DC4">
            <w:pPr>
              <w:tabs>
                <w:tab w:val="left" w:pos="15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10D3AA1E" w:rsidR="00160309" w:rsidRPr="00EC4DC4" w:rsidRDefault="00160309" w:rsidP="00EC4DC4">
            <w:pPr>
              <w:tabs>
                <w:tab w:val="left" w:pos="15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69"/>
        <w:gridCol w:w="461"/>
        <w:gridCol w:w="1340"/>
        <w:gridCol w:w="1261"/>
        <w:gridCol w:w="1331"/>
        <w:gridCol w:w="1135"/>
        <w:gridCol w:w="287"/>
        <w:gridCol w:w="1129"/>
        <w:gridCol w:w="993"/>
        <w:gridCol w:w="1133"/>
        <w:gridCol w:w="993"/>
      </w:tblGrid>
      <w:tr w:rsidR="005C3B47" w:rsidRPr="003A2508" w14:paraId="464D3998" w14:textId="77777777" w:rsidTr="00160309">
        <w:tc>
          <w:tcPr>
            <w:tcW w:w="5000" w:type="pct"/>
            <w:gridSpan w:val="11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160309">
        <w:tc>
          <w:tcPr>
            <w:tcW w:w="484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5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160309">
        <w:tc>
          <w:tcPr>
            <w:tcW w:w="484" w:type="pct"/>
            <w:gridSpan w:val="2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gridSpan w:val="2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160309">
        <w:tc>
          <w:tcPr>
            <w:tcW w:w="484" w:type="pct"/>
            <w:gridSpan w:val="2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160309">
        <w:tc>
          <w:tcPr>
            <w:tcW w:w="484" w:type="pct"/>
            <w:gridSpan w:val="2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160309">
        <w:tc>
          <w:tcPr>
            <w:tcW w:w="484" w:type="pct"/>
            <w:gridSpan w:val="2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160309">
        <w:tc>
          <w:tcPr>
            <w:tcW w:w="484" w:type="pct"/>
            <w:gridSpan w:val="2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160309">
        <w:tc>
          <w:tcPr>
            <w:tcW w:w="484" w:type="pct"/>
            <w:gridSpan w:val="2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160309">
        <w:tc>
          <w:tcPr>
            <w:tcW w:w="484" w:type="pct"/>
            <w:gridSpan w:val="2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160309">
        <w:tc>
          <w:tcPr>
            <w:tcW w:w="484" w:type="pct"/>
            <w:gridSpan w:val="2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160309">
        <w:tc>
          <w:tcPr>
            <w:tcW w:w="484" w:type="pct"/>
            <w:gridSpan w:val="2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160309">
        <w:tc>
          <w:tcPr>
            <w:tcW w:w="484" w:type="pct"/>
            <w:gridSpan w:val="2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160309">
        <w:tc>
          <w:tcPr>
            <w:tcW w:w="484" w:type="pct"/>
            <w:gridSpan w:val="2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160309">
        <w:tc>
          <w:tcPr>
            <w:tcW w:w="484" w:type="pct"/>
            <w:gridSpan w:val="2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160309">
        <w:tc>
          <w:tcPr>
            <w:tcW w:w="484" w:type="pct"/>
            <w:gridSpan w:val="2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160309">
        <w:tc>
          <w:tcPr>
            <w:tcW w:w="484" w:type="pct"/>
            <w:gridSpan w:val="2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160309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gridSpan w:val="2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160309">
        <w:tc>
          <w:tcPr>
            <w:tcW w:w="484" w:type="pct"/>
            <w:gridSpan w:val="2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160309">
        <w:tc>
          <w:tcPr>
            <w:tcW w:w="484" w:type="pct"/>
            <w:gridSpan w:val="2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160309">
        <w:tc>
          <w:tcPr>
            <w:tcW w:w="484" w:type="pct"/>
            <w:gridSpan w:val="2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160309">
        <w:tc>
          <w:tcPr>
            <w:tcW w:w="484" w:type="pct"/>
            <w:gridSpan w:val="2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160309">
        <w:tc>
          <w:tcPr>
            <w:tcW w:w="2867" w:type="pct"/>
            <w:gridSpan w:val="6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gridSpan w:val="2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160309">
        <w:tc>
          <w:tcPr>
            <w:tcW w:w="2867" w:type="pct"/>
            <w:gridSpan w:val="6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gridSpan w:val="2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C3B47" w:rsidRPr="00E617D8" w14:paraId="179DD506" w14:textId="77777777" w:rsidTr="00160309">
        <w:tc>
          <w:tcPr>
            <w:tcW w:w="5000" w:type="pct"/>
            <w:gridSpan w:val="11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160309">
        <w:tc>
          <w:tcPr>
            <w:tcW w:w="267" w:type="pct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998" w:type="pct"/>
            <w:gridSpan w:val="2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1000" w:type="pct"/>
            <w:gridSpan w:val="2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160309">
        <w:tc>
          <w:tcPr>
            <w:tcW w:w="267" w:type="pct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998" w:type="pct"/>
            <w:gridSpan w:val="2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160309">
        <w:tc>
          <w:tcPr>
            <w:tcW w:w="267" w:type="pct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998" w:type="pct"/>
            <w:gridSpan w:val="2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160309">
        <w:tc>
          <w:tcPr>
            <w:tcW w:w="267" w:type="pct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998" w:type="pct"/>
            <w:gridSpan w:val="2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160309">
        <w:tc>
          <w:tcPr>
            <w:tcW w:w="267" w:type="pct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998" w:type="pct"/>
            <w:gridSpan w:val="2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160309">
        <w:tc>
          <w:tcPr>
            <w:tcW w:w="267" w:type="pct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998" w:type="pct"/>
            <w:gridSpan w:val="2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160309">
        <w:tc>
          <w:tcPr>
            <w:tcW w:w="267" w:type="pct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998" w:type="pct"/>
            <w:gridSpan w:val="2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B79B4" w14:textId="77777777" w:rsidR="00A83EF2" w:rsidRDefault="00A83EF2">
      <w:r>
        <w:separator/>
      </w:r>
    </w:p>
  </w:endnote>
  <w:endnote w:type="continuationSeparator" w:id="0">
    <w:p w14:paraId="7D1C574F" w14:textId="77777777" w:rsidR="00A83EF2" w:rsidRDefault="00A8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26DC3" w14:textId="77777777" w:rsidR="00A83EF2" w:rsidRDefault="00A83EF2">
      <w:r>
        <w:separator/>
      </w:r>
    </w:p>
  </w:footnote>
  <w:footnote w:type="continuationSeparator" w:id="0">
    <w:p w14:paraId="7179F328" w14:textId="77777777" w:rsidR="00A83EF2" w:rsidRDefault="00A83EF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27851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0C2A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0309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4485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09A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7ACB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380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3005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3EF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4DC4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6B1A4-F9A1-4CC5-9C86-D4DCAB59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Agnieszka Rogaczewska</cp:lastModifiedBy>
  <cp:revision>8</cp:revision>
  <cp:lastPrinted>2021-02-09T07:02:00Z</cp:lastPrinted>
  <dcterms:created xsi:type="dcterms:W3CDTF">2020-02-14T10:37:00Z</dcterms:created>
  <dcterms:modified xsi:type="dcterms:W3CDTF">2021-02-09T07:02:00Z</dcterms:modified>
</cp:coreProperties>
</file>